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95F47" w14:textId="48E79F68" w:rsidR="00CC7EBD" w:rsidRPr="00CC7EBD" w:rsidRDefault="00785150" w:rsidP="00CC7E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UW-Stevens Point </w:t>
      </w:r>
      <w:r w:rsidR="00CC7EBD" w:rsidRPr="00CC7EBD">
        <w:rPr>
          <w:b/>
          <w:bCs/>
          <w:sz w:val="24"/>
          <w:szCs w:val="24"/>
        </w:rPr>
        <w:t>Program Expectations and Parental Permission</w:t>
      </w:r>
    </w:p>
    <w:p w14:paraId="1B367F20" w14:textId="77777777" w:rsidR="00CC7EBD" w:rsidRPr="00CC7EBD" w:rsidRDefault="00CC7EBD" w:rsidP="00CC7EBD">
      <w:pPr>
        <w:jc w:val="center"/>
        <w:rPr>
          <w:b/>
          <w:bCs/>
          <w:sz w:val="24"/>
          <w:szCs w:val="24"/>
        </w:rPr>
      </w:pPr>
    </w:p>
    <w:p w14:paraId="589CB1ED" w14:textId="77777777" w:rsidR="00CC7EBD" w:rsidRPr="00CC7EBD" w:rsidRDefault="00CC7EBD">
      <w:pPr>
        <w:rPr>
          <w:sz w:val="24"/>
          <w:szCs w:val="24"/>
        </w:rPr>
      </w:pPr>
    </w:p>
    <w:p w14:paraId="7D35A8F9" w14:textId="77777777" w:rsidR="00CC7EBD" w:rsidRPr="001F32BC" w:rsidRDefault="00CC7EBD">
      <w:pPr>
        <w:rPr>
          <w:b/>
          <w:bCs/>
          <w:sz w:val="24"/>
          <w:szCs w:val="24"/>
        </w:rPr>
      </w:pPr>
      <w:r w:rsidRPr="001F32BC">
        <w:rPr>
          <w:b/>
          <w:bCs/>
          <w:sz w:val="24"/>
          <w:szCs w:val="24"/>
        </w:rPr>
        <w:t xml:space="preserve">Program/Activity/Camp Name: _________________________________________________ </w:t>
      </w:r>
    </w:p>
    <w:p w14:paraId="3790277D" w14:textId="77777777" w:rsidR="00CC7EBD" w:rsidRPr="001F32BC" w:rsidRDefault="00CC7EBD">
      <w:pPr>
        <w:rPr>
          <w:b/>
          <w:bCs/>
          <w:sz w:val="24"/>
          <w:szCs w:val="24"/>
        </w:rPr>
      </w:pPr>
    </w:p>
    <w:p w14:paraId="4A4B5892" w14:textId="77777777" w:rsidR="00CC7EBD" w:rsidRPr="001F32BC" w:rsidRDefault="00CC7EBD">
      <w:pPr>
        <w:rPr>
          <w:b/>
          <w:bCs/>
          <w:sz w:val="24"/>
          <w:szCs w:val="24"/>
        </w:rPr>
      </w:pPr>
      <w:r w:rsidRPr="001F32BC">
        <w:rPr>
          <w:b/>
          <w:bCs/>
          <w:sz w:val="24"/>
          <w:szCs w:val="24"/>
        </w:rPr>
        <w:t xml:space="preserve">Participant Name: ____________________________________________________________ </w:t>
      </w:r>
    </w:p>
    <w:p w14:paraId="3B741451" w14:textId="77777777" w:rsidR="00CC7EBD" w:rsidRPr="001F32BC" w:rsidRDefault="00CC7EBD">
      <w:pPr>
        <w:rPr>
          <w:b/>
          <w:bCs/>
          <w:sz w:val="24"/>
          <w:szCs w:val="24"/>
        </w:rPr>
      </w:pPr>
    </w:p>
    <w:p w14:paraId="74225093" w14:textId="77777777" w:rsidR="00CC7EBD" w:rsidRPr="001F32BC" w:rsidRDefault="00CC7EBD">
      <w:pPr>
        <w:rPr>
          <w:b/>
          <w:bCs/>
          <w:sz w:val="24"/>
          <w:szCs w:val="24"/>
        </w:rPr>
      </w:pPr>
      <w:r w:rsidRPr="001F32BC">
        <w:rPr>
          <w:b/>
          <w:bCs/>
          <w:sz w:val="24"/>
          <w:szCs w:val="24"/>
        </w:rPr>
        <w:t xml:space="preserve">Parent/Guardian Name: ________________________________________________________ </w:t>
      </w:r>
    </w:p>
    <w:p w14:paraId="59C0D6E8" w14:textId="77777777" w:rsidR="00CC7EBD" w:rsidRPr="00CC7EBD" w:rsidRDefault="00CC7EBD">
      <w:pPr>
        <w:rPr>
          <w:sz w:val="24"/>
          <w:szCs w:val="24"/>
        </w:rPr>
      </w:pPr>
    </w:p>
    <w:p w14:paraId="0CBC487F" w14:textId="77777777" w:rsidR="00CC7EBD" w:rsidRPr="00CC7EBD" w:rsidRDefault="00CC7EBD">
      <w:pPr>
        <w:rPr>
          <w:sz w:val="24"/>
          <w:szCs w:val="24"/>
        </w:rPr>
      </w:pPr>
      <w:r w:rsidRPr="00CC7EBD">
        <w:rPr>
          <w:sz w:val="24"/>
          <w:szCs w:val="24"/>
        </w:rPr>
        <w:t xml:space="preserve">The Program has established standards of conduct for all Participants. It is the responsibility of the Parent/Legal Guardian and the Participant to review the Program rules and standards of conduct. Dismissed Participants may not be eligible for a refund of any fees or expenses. </w:t>
      </w:r>
    </w:p>
    <w:p w14:paraId="67E7C77C" w14:textId="77777777" w:rsidR="00CC7EBD" w:rsidRPr="00CC7EBD" w:rsidRDefault="00CC7EBD">
      <w:pPr>
        <w:rPr>
          <w:sz w:val="24"/>
          <w:szCs w:val="24"/>
        </w:rPr>
      </w:pPr>
    </w:p>
    <w:p w14:paraId="4F29C4BA" w14:textId="7143A57D" w:rsidR="00CC7EBD" w:rsidRPr="00CC7EBD" w:rsidRDefault="00CC7EBD">
      <w:pPr>
        <w:rPr>
          <w:b/>
          <w:bCs/>
          <w:sz w:val="24"/>
          <w:szCs w:val="24"/>
        </w:rPr>
      </w:pPr>
      <w:r w:rsidRPr="00CC7EBD">
        <w:rPr>
          <w:b/>
          <w:bCs/>
          <w:sz w:val="24"/>
          <w:szCs w:val="24"/>
        </w:rPr>
        <w:t xml:space="preserve">The </w:t>
      </w:r>
      <w:r w:rsidR="00B87112">
        <w:rPr>
          <w:b/>
          <w:bCs/>
          <w:sz w:val="24"/>
          <w:szCs w:val="24"/>
        </w:rPr>
        <w:t>UW-Stevens Point Program</w:t>
      </w:r>
      <w:r w:rsidRPr="00CC7EBD">
        <w:rPr>
          <w:b/>
          <w:bCs/>
          <w:sz w:val="24"/>
          <w:szCs w:val="24"/>
        </w:rPr>
        <w:t xml:space="preserve"> agrees to:</w:t>
      </w:r>
    </w:p>
    <w:p w14:paraId="5ACC429D" w14:textId="3CDAAE8B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Provide an agenda outlining the activities of the Program including the times, days, and how to access content. </w:t>
      </w:r>
    </w:p>
    <w:p w14:paraId="336B8D4A" w14:textId="333C4545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Collect registration information such as participant name, address, phone number, parents/guardian(s) name(s), phone number(s) and email(s). </w:t>
      </w:r>
    </w:p>
    <w:p w14:paraId="7764CE23" w14:textId="2F8BA279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Provide a supply list and recommendations for setting up the home workspace to help participants fully engage in the program. </w:t>
      </w:r>
    </w:p>
    <w:p w14:paraId="02F844D8" w14:textId="5E2B706C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Take attendance and only allow registered participants to participate. </w:t>
      </w:r>
    </w:p>
    <w:p w14:paraId="07EC92EF" w14:textId="4BB5A4AE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Only communicate with participants through official Program platforms. </w:t>
      </w:r>
    </w:p>
    <w:p w14:paraId="7F56E475" w14:textId="0CC908FC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Ensure that two or more Program staff are present for the duration of the program. </w:t>
      </w:r>
    </w:p>
    <w:p w14:paraId="3A10A81B" w14:textId="42580F9B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Keep conversations and interactions focused on the Program goals and objectives. </w:t>
      </w:r>
    </w:p>
    <w:p w14:paraId="2D432C67" w14:textId="7D72DE77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Create an environment where everyone is welcomed and given the opportunity to succeed. </w:t>
      </w:r>
    </w:p>
    <w:p w14:paraId="17A71D9D" w14:textId="5EFDDDF1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Ensure that all participants are treated with dignity, fairness, and respect. Harassment will not be tolerated. Hazing of any kind is prohibited. Cyberbullying is prohibited. </w:t>
      </w:r>
    </w:p>
    <w:p w14:paraId="7135FFB6" w14:textId="3B83C49B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Address problems that are brought to their attention. </w:t>
      </w:r>
    </w:p>
    <w:p w14:paraId="72BE8368" w14:textId="79142811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Will not share personal information, email, or social media accounts with minor participants. </w:t>
      </w:r>
    </w:p>
    <w:p w14:paraId="2A91D8D1" w14:textId="77777777" w:rsidR="00CC7EBD" w:rsidRPr="00CC7EBD" w:rsidRDefault="00CC7EBD">
      <w:pPr>
        <w:rPr>
          <w:sz w:val="24"/>
          <w:szCs w:val="24"/>
        </w:rPr>
      </w:pPr>
    </w:p>
    <w:p w14:paraId="447C4276" w14:textId="77777777" w:rsidR="00CC7EBD" w:rsidRPr="001F32BC" w:rsidRDefault="00CC7EBD">
      <w:pPr>
        <w:rPr>
          <w:b/>
          <w:bCs/>
          <w:sz w:val="24"/>
          <w:szCs w:val="24"/>
        </w:rPr>
      </w:pPr>
      <w:r w:rsidRPr="001F32BC">
        <w:rPr>
          <w:b/>
          <w:bCs/>
          <w:sz w:val="24"/>
          <w:szCs w:val="24"/>
        </w:rPr>
        <w:t xml:space="preserve">The Participant agrees to: </w:t>
      </w:r>
    </w:p>
    <w:p w14:paraId="3BB6A293" w14:textId="3EF13444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Participate in the digital environment to the same standard as a physical environment, including participating when called on, listening attentively, and minimizing distractions to others. </w:t>
      </w:r>
    </w:p>
    <w:p w14:paraId="3B68FCB6" w14:textId="3C4EBC61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Not share links or passwords for Program meetings or content. </w:t>
      </w:r>
    </w:p>
    <w:p w14:paraId="18996A86" w14:textId="7453DE51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>Challenge themselves to engage, be present</w:t>
      </w:r>
      <w:r w:rsidR="00B87112">
        <w:rPr>
          <w:sz w:val="24"/>
          <w:szCs w:val="24"/>
        </w:rPr>
        <w:t>,</w:t>
      </w:r>
      <w:r w:rsidRPr="001F32BC">
        <w:rPr>
          <w:sz w:val="24"/>
          <w:szCs w:val="24"/>
        </w:rPr>
        <w:t xml:space="preserve"> and learn. </w:t>
      </w:r>
    </w:p>
    <w:p w14:paraId="7F671AEC" w14:textId="3B65BEC5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Complete assigned projects on time. </w:t>
      </w:r>
    </w:p>
    <w:p w14:paraId="33B652F5" w14:textId="51D4A8A1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Request help if needed. </w:t>
      </w:r>
    </w:p>
    <w:p w14:paraId="362B7116" w14:textId="023C8A1A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Mute when not talking. </w:t>
      </w:r>
    </w:p>
    <w:p w14:paraId="3EF9E816" w14:textId="0DD4CE82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Dress appropriately when on video. </w:t>
      </w:r>
    </w:p>
    <w:p w14:paraId="5F272023" w14:textId="7B90B413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Not take inappropriate screenshots or images. </w:t>
      </w:r>
    </w:p>
    <w:p w14:paraId="1AB958F2" w14:textId="27D36CBB" w:rsidR="00CC7EBD" w:rsidRPr="001F32BC" w:rsidRDefault="00CC7EBD" w:rsidP="001F32B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F32BC">
        <w:rPr>
          <w:sz w:val="24"/>
          <w:szCs w:val="24"/>
        </w:rPr>
        <w:t>Assume good intentions and have fun!</w:t>
      </w:r>
    </w:p>
    <w:p w14:paraId="3EA26C3C" w14:textId="77777777" w:rsidR="00CC7EBD" w:rsidRPr="00CC7EBD" w:rsidRDefault="00CC7EBD">
      <w:pPr>
        <w:rPr>
          <w:sz w:val="24"/>
          <w:szCs w:val="24"/>
        </w:rPr>
      </w:pPr>
    </w:p>
    <w:p w14:paraId="5C2CDB48" w14:textId="77777777" w:rsidR="00CC7EBD" w:rsidRPr="001F32BC" w:rsidRDefault="00CC7EBD">
      <w:pPr>
        <w:rPr>
          <w:b/>
          <w:bCs/>
          <w:sz w:val="24"/>
          <w:szCs w:val="24"/>
        </w:rPr>
      </w:pPr>
      <w:r w:rsidRPr="001F32BC">
        <w:rPr>
          <w:b/>
          <w:bCs/>
          <w:sz w:val="24"/>
          <w:szCs w:val="24"/>
        </w:rPr>
        <w:t xml:space="preserve">The Parent/Legal Guardian(s) agrees to: </w:t>
      </w:r>
    </w:p>
    <w:p w14:paraId="57EAA669" w14:textId="3B7D6CD6" w:rsidR="00CC7EBD" w:rsidRPr="001F32BC" w:rsidRDefault="00CC7EBD" w:rsidP="001F32B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Assist the </w:t>
      </w:r>
      <w:r w:rsidR="00B87112">
        <w:rPr>
          <w:sz w:val="24"/>
          <w:szCs w:val="24"/>
        </w:rPr>
        <w:t>P</w:t>
      </w:r>
      <w:r w:rsidRPr="001F32BC">
        <w:rPr>
          <w:sz w:val="24"/>
          <w:szCs w:val="24"/>
        </w:rPr>
        <w:t xml:space="preserve">articipant in setting up the home environment to meet the goals of the Program. </w:t>
      </w:r>
    </w:p>
    <w:p w14:paraId="5118453C" w14:textId="658F664F" w:rsidR="00CC7EBD" w:rsidRPr="001F32BC" w:rsidRDefault="00CC7EBD" w:rsidP="001F32B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Ensure the participant logs in on time and is prepared for the Program. </w:t>
      </w:r>
    </w:p>
    <w:p w14:paraId="43117A79" w14:textId="05D76476" w:rsidR="00CC7EBD" w:rsidRPr="001F32BC" w:rsidRDefault="00CC7EBD" w:rsidP="001F32B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Limit distractions and keep the </w:t>
      </w:r>
      <w:r w:rsidR="00B87112">
        <w:rPr>
          <w:sz w:val="24"/>
          <w:szCs w:val="24"/>
        </w:rPr>
        <w:t>P</w:t>
      </w:r>
      <w:r w:rsidRPr="001F32BC">
        <w:rPr>
          <w:sz w:val="24"/>
          <w:szCs w:val="24"/>
        </w:rPr>
        <w:t xml:space="preserve">articipant safe throughout the duration of the Program. </w:t>
      </w:r>
    </w:p>
    <w:p w14:paraId="229C3240" w14:textId="3072CAB1" w:rsidR="00CC7EBD" w:rsidRPr="001F32BC" w:rsidRDefault="00CC7EBD" w:rsidP="001F32B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Allow time for the </w:t>
      </w:r>
      <w:r w:rsidR="00B87112">
        <w:rPr>
          <w:sz w:val="24"/>
          <w:szCs w:val="24"/>
        </w:rPr>
        <w:t>P</w:t>
      </w:r>
      <w:r w:rsidRPr="001F32BC">
        <w:rPr>
          <w:sz w:val="24"/>
          <w:szCs w:val="24"/>
        </w:rPr>
        <w:t xml:space="preserve">articipant to complete required assignments. </w:t>
      </w:r>
    </w:p>
    <w:p w14:paraId="11821EEE" w14:textId="4D814C2B" w:rsidR="00CC7EBD" w:rsidRPr="001F32BC" w:rsidRDefault="00CC7EBD" w:rsidP="001F32B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Communicate with staff prior to Program start time if the </w:t>
      </w:r>
      <w:r w:rsidR="00B87112">
        <w:rPr>
          <w:sz w:val="24"/>
          <w:szCs w:val="24"/>
        </w:rPr>
        <w:t>P</w:t>
      </w:r>
      <w:r w:rsidRPr="001F32BC">
        <w:rPr>
          <w:sz w:val="24"/>
          <w:szCs w:val="24"/>
        </w:rPr>
        <w:t xml:space="preserve">articipant must be absent. </w:t>
      </w:r>
    </w:p>
    <w:p w14:paraId="5A226865" w14:textId="0884D6CC" w:rsidR="00CC7EBD" w:rsidRPr="001F32BC" w:rsidRDefault="00CC7EBD" w:rsidP="001F32B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Work with Program staff to resolve issues that may arise. </w:t>
      </w:r>
    </w:p>
    <w:p w14:paraId="5FF261E7" w14:textId="443DAF18" w:rsidR="00CC7EBD" w:rsidRPr="001F32BC" w:rsidRDefault="00CC7EBD" w:rsidP="001F32B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Report illegal or inappropriate online behavior by staff or program participants </w:t>
      </w:r>
      <w:r w:rsidR="00B87112">
        <w:rPr>
          <w:sz w:val="24"/>
          <w:szCs w:val="24"/>
        </w:rPr>
        <w:t xml:space="preserve">in writing to </w:t>
      </w:r>
      <w:r w:rsidR="004B07EB">
        <w:rPr>
          <w:sz w:val="24"/>
          <w:szCs w:val="24"/>
        </w:rPr>
        <w:t>Christine Gunderson</w:t>
      </w:r>
      <w:r w:rsidR="00B87112">
        <w:rPr>
          <w:sz w:val="24"/>
          <w:szCs w:val="24"/>
        </w:rPr>
        <w:t xml:space="preserve">, Program Manager, at </w:t>
      </w:r>
      <w:r w:rsidR="004B07EB">
        <w:rPr>
          <w:b/>
          <w:bCs/>
          <w:sz w:val="24"/>
          <w:szCs w:val="24"/>
        </w:rPr>
        <w:t>cgunders</w:t>
      </w:r>
      <w:r w:rsidR="00B87112" w:rsidRPr="00B87112">
        <w:rPr>
          <w:b/>
          <w:bCs/>
          <w:sz w:val="24"/>
          <w:szCs w:val="24"/>
        </w:rPr>
        <w:t>@uwsp.edu.</w:t>
      </w:r>
    </w:p>
    <w:p w14:paraId="30FC9A1C" w14:textId="77777777" w:rsidR="00CC7EBD" w:rsidRPr="00CC7EBD" w:rsidRDefault="00CC7EBD">
      <w:pPr>
        <w:rPr>
          <w:sz w:val="24"/>
          <w:szCs w:val="24"/>
        </w:rPr>
      </w:pPr>
    </w:p>
    <w:p w14:paraId="47B48240" w14:textId="4CA830BC" w:rsidR="001F32BC" w:rsidRPr="001F32BC" w:rsidRDefault="00CC7EBD" w:rsidP="001F32BC">
      <w:pPr>
        <w:rPr>
          <w:b/>
          <w:bCs/>
          <w:sz w:val="24"/>
          <w:szCs w:val="24"/>
        </w:rPr>
      </w:pPr>
      <w:r w:rsidRPr="001F32BC">
        <w:rPr>
          <w:b/>
          <w:bCs/>
          <w:sz w:val="24"/>
          <w:szCs w:val="24"/>
        </w:rPr>
        <w:t xml:space="preserve">The following may result in being dismissed from the </w:t>
      </w:r>
      <w:r w:rsidR="00B87112">
        <w:rPr>
          <w:b/>
          <w:bCs/>
          <w:sz w:val="24"/>
          <w:szCs w:val="24"/>
        </w:rPr>
        <w:t>P</w:t>
      </w:r>
      <w:r w:rsidRPr="001F32BC">
        <w:rPr>
          <w:b/>
          <w:bCs/>
          <w:sz w:val="24"/>
          <w:szCs w:val="24"/>
        </w:rPr>
        <w:t xml:space="preserve">rogram: </w:t>
      </w:r>
    </w:p>
    <w:p w14:paraId="6F77CFC0" w14:textId="77777777" w:rsidR="001F32BC" w:rsidRDefault="001F32BC" w:rsidP="001F32BC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F32BC">
        <w:rPr>
          <w:sz w:val="24"/>
          <w:szCs w:val="24"/>
        </w:rPr>
        <w:t>B</w:t>
      </w:r>
      <w:r w:rsidR="00CC7EBD" w:rsidRPr="001F32BC">
        <w:rPr>
          <w:sz w:val="24"/>
          <w:szCs w:val="24"/>
        </w:rPr>
        <w:t xml:space="preserve">ullying, </w:t>
      </w:r>
      <w:r w:rsidRPr="001F32BC">
        <w:rPr>
          <w:sz w:val="24"/>
          <w:szCs w:val="24"/>
        </w:rPr>
        <w:t>harassing,</w:t>
      </w:r>
      <w:r w:rsidR="00CC7EBD" w:rsidRPr="001F32BC">
        <w:rPr>
          <w:sz w:val="24"/>
          <w:szCs w:val="24"/>
        </w:rPr>
        <w:t xml:space="preserve"> or using derogatory language towards another person or group of people. </w:t>
      </w:r>
    </w:p>
    <w:p w14:paraId="12BD85A4" w14:textId="77777777" w:rsidR="001F32BC" w:rsidRDefault="00CC7EBD" w:rsidP="001F32BC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Being under the influence of alcohol or drugs. </w:t>
      </w:r>
    </w:p>
    <w:p w14:paraId="35CBC05E" w14:textId="42EA5891" w:rsidR="001F32BC" w:rsidRDefault="00CC7EBD" w:rsidP="001F32BC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Repeated absences or failure to meet agreed upon program work requirements. Violation of a University code, policy, or regulation. </w:t>
      </w:r>
    </w:p>
    <w:p w14:paraId="33548F37" w14:textId="60BF06B2" w:rsidR="001F32BC" w:rsidRDefault="001F32BC" w:rsidP="001F32BC">
      <w:pPr>
        <w:rPr>
          <w:sz w:val="24"/>
          <w:szCs w:val="24"/>
        </w:rPr>
      </w:pPr>
    </w:p>
    <w:p w14:paraId="4C076557" w14:textId="77777777" w:rsidR="001F32BC" w:rsidRPr="001F32BC" w:rsidRDefault="001F32BC" w:rsidP="001F32BC">
      <w:pPr>
        <w:rPr>
          <w:b/>
          <w:bCs/>
          <w:sz w:val="24"/>
          <w:szCs w:val="24"/>
        </w:rPr>
      </w:pPr>
      <w:r w:rsidRPr="001F32BC">
        <w:rPr>
          <w:b/>
          <w:bCs/>
          <w:sz w:val="24"/>
          <w:szCs w:val="24"/>
        </w:rPr>
        <w:t xml:space="preserve">What are the consequences if the participant does not meet Program expectations? </w:t>
      </w:r>
    </w:p>
    <w:p w14:paraId="5D2417E3" w14:textId="77777777" w:rsidR="001F32BC" w:rsidRDefault="001F32BC" w:rsidP="001F32BC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Staff </w:t>
      </w:r>
      <w:r w:rsidR="00CC7EBD" w:rsidRPr="001F32BC">
        <w:rPr>
          <w:sz w:val="24"/>
          <w:szCs w:val="24"/>
        </w:rPr>
        <w:t>will give a verbal or written warning regarding behaviors and actions that are not allowed and, in most cases, give the participant an opportunity to correct the behavior.</w:t>
      </w:r>
    </w:p>
    <w:p w14:paraId="15FEBD43" w14:textId="77777777" w:rsidR="001F32BC" w:rsidRDefault="001F32BC" w:rsidP="001F32B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De</w:t>
      </w:r>
      <w:r w:rsidR="00CC7EBD" w:rsidRPr="001F32BC">
        <w:rPr>
          <w:sz w:val="24"/>
          <w:szCs w:val="24"/>
        </w:rPr>
        <w:t xml:space="preserve">pending on the behavior, they may also contact the parent or legal guardian. </w:t>
      </w:r>
    </w:p>
    <w:p w14:paraId="2C0271DC" w14:textId="6D97E546" w:rsidR="001F32BC" w:rsidRDefault="00CC7EBD" w:rsidP="001F32BC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1F32BC">
        <w:rPr>
          <w:sz w:val="24"/>
          <w:szCs w:val="24"/>
        </w:rPr>
        <w:t xml:space="preserve">In some cases, staff may require a corrective action plan </w:t>
      </w:r>
      <w:r w:rsidR="001F32BC" w:rsidRPr="001F32BC">
        <w:rPr>
          <w:sz w:val="24"/>
          <w:szCs w:val="24"/>
        </w:rPr>
        <w:t>to</w:t>
      </w:r>
      <w:r w:rsidRPr="001F32BC">
        <w:rPr>
          <w:sz w:val="24"/>
          <w:szCs w:val="24"/>
        </w:rPr>
        <w:t xml:space="preserve"> stay in the program. </w:t>
      </w:r>
    </w:p>
    <w:p w14:paraId="0018072B" w14:textId="68AF66AA" w:rsidR="00CC7EBD" w:rsidRPr="001F32BC" w:rsidRDefault="001F32BC" w:rsidP="001F32BC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1F32BC">
        <w:rPr>
          <w:sz w:val="24"/>
          <w:szCs w:val="24"/>
        </w:rPr>
        <w:t>S</w:t>
      </w:r>
      <w:r w:rsidR="00CC7EBD" w:rsidRPr="001F32BC">
        <w:rPr>
          <w:sz w:val="24"/>
          <w:szCs w:val="24"/>
        </w:rPr>
        <w:t xml:space="preserve">ome behaviors may result in immediate suspension or termination. </w:t>
      </w:r>
    </w:p>
    <w:p w14:paraId="505DAE55" w14:textId="77777777" w:rsidR="00CC7EBD" w:rsidRPr="00CC7EBD" w:rsidRDefault="00CC7EBD">
      <w:pPr>
        <w:rPr>
          <w:sz w:val="24"/>
          <w:szCs w:val="24"/>
        </w:rPr>
      </w:pPr>
    </w:p>
    <w:p w14:paraId="58507742" w14:textId="77777777" w:rsidR="00CC7EBD" w:rsidRPr="001F32BC" w:rsidRDefault="00CC7EBD">
      <w:pPr>
        <w:rPr>
          <w:b/>
          <w:bCs/>
          <w:sz w:val="24"/>
          <w:szCs w:val="24"/>
        </w:rPr>
      </w:pPr>
      <w:r w:rsidRPr="001F32BC">
        <w:rPr>
          <w:b/>
          <w:bCs/>
          <w:sz w:val="24"/>
          <w:szCs w:val="24"/>
        </w:rPr>
        <w:t xml:space="preserve">PARTICIPANT AGREEMENT </w:t>
      </w:r>
    </w:p>
    <w:p w14:paraId="5EA9EBE0" w14:textId="77777777" w:rsidR="00CC7EBD" w:rsidRPr="00CC7EBD" w:rsidRDefault="00CC7EBD">
      <w:pPr>
        <w:rPr>
          <w:sz w:val="24"/>
          <w:szCs w:val="24"/>
        </w:rPr>
      </w:pPr>
      <w:r w:rsidRPr="00CC7EBD">
        <w:rPr>
          <w:sz w:val="24"/>
          <w:szCs w:val="24"/>
        </w:rPr>
        <w:t xml:space="preserve">I understand that I must abide by the Program’s expectations. </w:t>
      </w:r>
    </w:p>
    <w:p w14:paraId="7BBEFA80" w14:textId="77777777" w:rsidR="00CC7EBD" w:rsidRPr="00CC7EBD" w:rsidRDefault="00CC7EBD">
      <w:pPr>
        <w:rPr>
          <w:sz w:val="24"/>
          <w:szCs w:val="24"/>
        </w:rPr>
      </w:pPr>
    </w:p>
    <w:p w14:paraId="68CF3AF8" w14:textId="77777777" w:rsidR="00CC7EBD" w:rsidRPr="00CC7EBD" w:rsidRDefault="00CC7EBD">
      <w:pPr>
        <w:rPr>
          <w:sz w:val="24"/>
          <w:szCs w:val="24"/>
        </w:rPr>
      </w:pPr>
      <w:r w:rsidRPr="00CC7EBD">
        <w:rPr>
          <w:sz w:val="24"/>
          <w:szCs w:val="24"/>
        </w:rPr>
        <w:t xml:space="preserve">Participant Signature: _________________________________________ Date:____________ </w:t>
      </w:r>
    </w:p>
    <w:p w14:paraId="787C562C" w14:textId="77777777" w:rsidR="00CC7EBD" w:rsidRPr="00CC7EBD" w:rsidRDefault="00CC7EBD">
      <w:pPr>
        <w:rPr>
          <w:sz w:val="24"/>
          <w:szCs w:val="24"/>
        </w:rPr>
      </w:pPr>
    </w:p>
    <w:p w14:paraId="68728619" w14:textId="77777777" w:rsidR="00CC7EBD" w:rsidRPr="001F32BC" w:rsidRDefault="00CC7EBD">
      <w:pPr>
        <w:rPr>
          <w:b/>
          <w:bCs/>
          <w:sz w:val="24"/>
          <w:szCs w:val="24"/>
        </w:rPr>
      </w:pPr>
      <w:r w:rsidRPr="001F32BC">
        <w:rPr>
          <w:b/>
          <w:bCs/>
          <w:sz w:val="24"/>
          <w:szCs w:val="24"/>
        </w:rPr>
        <w:t xml:space="preserve">PARENT/LEGAL GUARDIAN AGREEMENT </w:t>
      </w:r>
    </w:p>
    <w:p w14:paraId="71136CB8" w14:textId="77777777" w:rsidR="00CC7EBD" w:rsidRPr="00CC7EBD" w:rsidRDefault="00CC7EBD">
      <w:pPr>
        <w:rPr>
          <w:sz w:val="24"/>
          <w:szCs w:val="24"/>
        </w:rPr>
      </w:pPr>
      <w:r w:rsidRPr="00CC7EBD">
        <w:rPr>
          <w:sz w:val="24"/>
          <w:szCs w:val="24"/>
        </w:rPr>
        <w:t xml:space="preserve">I understand that my child and I must abide by the Program expectations. I understand that Dismissed Participants may not be eligible for a refund of any fees or expenses. </w:t>
      </w:r>
    </w:p>
    <w:p w14:paraId="325A6884" w14:textId="77777777" w:rsidR="00CC7EBD" w:rsidRPr="00CC7EBD" w:rsidRDefault="00CC7EBD">
      <w:pPr>
        <w:rPr>
          <w:sz w:val="24"/>
          <w:szCs w:val="24"/>
        </w:rPr>
      </w:pPr>
    </w:p>
    <w:p w14:paraId="2E927834" w14:textId="77777777" w:rsidR="00CC7EBD" w:rsidRPr="00CC7EBD" w:rsidRDefault="00CC7EBD">
      <w:pPr>
        <w:rPr>
          <w:sz w:val="24"/>
          <w:szCs w:val="24"/>
        </w:rPr>
      </w:pPr>
      <w:r w:rsidRPr="00CC7EBD">
        <w:rPr>
          <w:sz w:val="24"/>
          <w:szCs w:val="24"/>
        </w:rPr>
        <w:t xml:space="preserve">Parent/Guardian Signature: ____________________________________ Date: ___________ </w:t>
      </w:r>
    </w:p>
    <w:p w14:paraId="3ABBA496" w14:textId="77777777" w:rsidR="00CC7EBD" w:rsidRPr="00CC7EBD" w:rsidRDefault="00CC7EBD">
      <w:pPr>
        <w:rPr>
          <w:sz w:val="24"/>
          <w:szCs w:val="24"/>
        </w:rPr>
      </w:pPr>
    </w:p>
    <w:p w14:paraId="4FC2EC32" w14:textId="7B6AFD64" w:rsidR="00A9204E" w:rsidRDefault="00CC7EBD">
      <w:r w:rsidRPr="00CC7EBD">
        <w:rPr>
          <w:sz w:val="24"/>
          <w:szCs w:val="24"/>
        </w:rPr>
        <w:t>Parent/Guardian Name: ________________</w:t>
      </w:r>
      <w:r w:rsidR="00642B7C">
        <w:rPr>
          <w:sz w:val="24"/>
          <w:szCs w:val="24"/>
        </w:rPr>
        <w:t>__</w:t>
      </w:r>
      <w:r w:rsidRPr="00CC7EBD">
        <w:rPr>
          <w:sz w:val="24"/>
          <w:szCs w:val="24"/>
        </w:rPr>
        <w:t>_____</w:t>
      </w:r>
      <w:r>
        <w:t xml:space="preserve">_________________ </w:t>
      </w:r>
      <w:r w:rsidRPr="00642B7C">
        <w:rPr>
          <w:sz w:val="24"/>
          <w:szCs w:val="24"/>
        </w:rPr>
        <w:t>Date</w:t>
      </w:r>
      <w:r>
        <w:t>:___________</w:t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9D5461"/>
    <w:multiLevelType w:val="hybridMultilevel"/>
    <w:tmpl w:val="C3B48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563594"/>
    <w:multiLevelType w:val="hybridMultilevel"/>
    <w:tmpl w:val="7C926036"/>
    <w:lvl w:ilvl="0" w:tplc="ECA4E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073240"/>
    <w:multiLevelType w:val="hybridMultilevel"/>
    <w:tmpl w:val="E1367D60"/>
    <w:lvl w:ilvl="0" w:tplc="ECA4E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33935"/>
    <w:multiLevelType w:val="hybridMultilevel"/>
    <w:tmpl w:val="EBACD9B2"/>
    <w:lvl w:ilvl="0" w:tplc="ECA4E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2875D0"/>
    <w:multiLevelType w:val="hybridMultilevel"/>
    <w:tmpl w:val="DE0C1456"/>
    <w:lvl w:ilvl="0" w:tplc="DA2EB65C">
      <w:start w:val="1"/>
      <w:numFmt w:val="bullet"/>
      <w:lvlText w:val="-"/>
      <w:lvlJc w:val="left"/>
      <w:pPr>
        <w:ind w:left="720" w:hanging="360"/>
      </w:pPr>
      <w:rPr>
        <w:rFonts w:ascii="Arabic Typesetting" w:hAnsi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7FAE"/>
    <w:multiLevelType w:val="hybridMultilevel"/>
    <w:tmpl w:val="79CAB20C"/>
    <w:lvl w:ilvl="0" w:tplc="ECA4E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2146164"/>
    <w:multiLevelType w:val="hybridMultilevel"/>
    <w:tmpl w:val="F504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2C64C6B"/>
    <w:multiLevelType w:val="hybridMultilevel"/>
    <w:tmpl w:val="B724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F457AA"/>
    <w:multiLevelType w:val="hybridMultilevel"/>
    <w:tmpl w:val="C330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29"/>
  </w:num>
  <w:num w:numId="5">
    <w:abstractNumId w:val="15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1"/>
  </w:num>
  <w:num w:numId="20">
    <w:abstractNumId w:val="28"/>
  </w:num>
  <w:num w:numId="21">
    <w:abstractNumId w:val="24"/>
  </w:num>
  <w:num w:numId="22">
    <w:abstractNumId w:val="12"/>
  </w:num>
  <w:num w:numId="23">
    <w:abstractNumId w:val="31"/>
  </w:num>
  <w:num w:numId="24">
    <w:abstractNumId w:val="19"/>
  </w:num>
  <w:num w:numId="25">
    <w:abstractNumId w:val="20"/>
  </w:num>
  <w:num w:numId="26">
    <w:abstractNumId w:val="16"/>
  </w:num>
  <w:num w:numId="27">
    <w:abstractNumId w:val="14"/>
  </w:num>
  <w:num w:numId="28">
    <w:abstractNumId w:val="17"/>
  </w:num>
  <w:num w:numId="29">
    <w:abstractNumId w:val="22"/>
  </w:num>
  <w:num w:numId="30">
    <w:abstractNumId w:val="11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BD"/>
    <w:rsid w:val="000705EA"/>
    <w:rsid w:val="001F32BC"/>
    <w:rsid w:val="004362E9"/>
    <w:rsid w:val="004B07EB"/>
    <w:rsid w:val="00642B7C"/>
    <w:rsid w:val="00645252"/>
    <w:rsid w:val="006D3D74"/>
    <w:rsid w:val="00785150"/>
    <w:rsid w:val="0083569A"/>
    <w:rsid w:val="00A9204E"/>
    <w:rsid w:val="00B87112"/>
    <w:rsid w:val="00C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B33E"/>
  <w15:chartTrackingRefBased/>
  <w15:docId w15:val="{675EC6B8-FEA4-43D6-A5DE-908DBF78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C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nsav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759694FCDE244A99AEF09A52B6DF7" ma:contentTypeVersion="" ma:contentTypeDescription="Create a new document." ma:contentTypeScope="" ma:versionID="a70e304e68ab062199283346f9f1ff09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BA80D081-FEAA-4C14-A717-AB15EF42A350}"/>
</file>

<file path=customXml/itemProps3.xml><?xml version="1.0" encoding="utf-8"?>
<ds:datastoreItem xmlns:ds="http://schemas.openxmlformats.org/officeDocument/2006/customXml" ds:itemID="{880D9C08-2F97-4D2C-AA45-C944649A3F32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Mansavage, Dotty</dc:creator>
  <cp:keywords/>
  <dc:description/>
  <cp:lastModifiedBy>Mansavage, Dotty</cp:lastModifiedBy>
  <cp:revision>2</cp:revision>
  <dcterms:created xsi:type="dcterms:W3CDTF">2021-04-16T14:30:00Z</dcterms:created>
  <dcterms:modified xsi:type="dcterms:W3CDTF">2021-04-16T14:30:00Z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0x010100F06759694FCDE244A99AEF09A52B6DF7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